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50C5F" w:rsidRPr="00050C5F" w:rsidRDefault="00050C5F" w:rsidP="00050C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0C5F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основной общеобразовательной программы </w:t>
      </w:r>
      <w:r w:rsidR="00FC2C5D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основной общеобразовательной программы </w:t>
      </w:r>
      <w:r>
        <w:rPr>
          <w:sz w:val="24"/>
          <w:szCs w:val="24"/>
        </w:rPr>
        <w:t>начальн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общего </w:t>
      </w:r>
      <w:r w:rsidR="00ED45FA" w:rsidRPr="00ED45FA">
        <w:rPr>
          <w:sz w:val="24"/>
          <w:szCs w:val="24"/>
        </w:rPr>
        <w:t>образования»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ED45FA" w:rsidRPr="00C73D22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73D2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73D22">
        <w:rPr>
          <w:sz w:val="24"/>
          <w:szCs w:val="24"/>
        </w:rPr>
        <w:t xml:space="preserve">: </w:t>
      </w:r>
      <w:hyperlink r:id="rId8" w:history="1">
        <w:r w:rsidRPr="00B477FA">
          <w:rPr>
            <w:rStyle w:val="af"/>
            <w:sz w:val="24"/>
            <w:szCs w:val="24"/>
            <w:lang w:val="en-US"/>
          </w:rPr>
          <w:t>uo</w:t>
        </w:r>
        <w:r w:rsidRPr="00C73D22">
          <w:rPr>
            <w:rStyle w:val="af"/>
            <w:sz w:val="24"/>
            <w:szCs w:val="24"/>
          </w:rPr>
          <w:t>-</w:t>
        </w:r>
        <w:r w:rsidRPr="00B477FA">
          <w:rPr>
            <w:rStyle w:val="af"/>
            <w:sz w:val="24"/>
            <w:szCs w:val="24"/>
            <w:lang w:val="en-US"/>
          </w:rPr>
          <w:t>kch</w:t>
        </w:r>
        <w:r w:rsidRPr="00C73D22">
          <w:rPr>
            <w:rStyle w:val="af"/>
            <w:sz w:val="24"/>
            <w:szCs w:val="24"/>
          </w:rPr>
          <w:t>@</w:t>
        </w:r>
        <w:r w:rsidRPr="00B477FA">
          <w:rPr>
            <w:rStyle w:val="af"/>
            <w:sz w:val="24"/>
            <w:szCs w:val="24"/>
            <w:lang w:val="en-US"/>
          </w:rPr>
          <w:t>inbox</w:t>
        </w:r>
        <w:r w:rsidRPr="00C73D22">
          <w:rPr>
            <w:rStyle w:val="af"/>
            <w:sz w:val="24"/>
            <w:szCs w:val="24"/>
          </w:rPr>
          <w:t>.</w:t>
        </w:r>
        <w:proofErr w:type="spellStart"/>
        <w:r w:rsidRPr="00B477F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B477FA">
          <w:rPr>
            <w:rStyle w:val="af"/>
            <w:sz w:val="24"/>
            <w:szCs w:val="24"/>
          </w:rPr>
          <w:t>http://uo.kgo66.ru</w:t>
        </w:r>
      </w:hyperlink>
    </w:p>
    <w:p w:rsidR="00CF019D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 в возрасте от 6,5 лет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являющиеся гражданами РФ, проживающие на территории Качканарского городского округа</w:t>
      </w:r>
      <w:r w:rsidR="00CF019D">
        <w:rPr>
          <w:bCs/>
          <w:sz w:val="24"/>
          <w:szCs w:val="24"/>
        </w:rPr>
        <w:t>.</w:t>
      </w:r>
      <w:r w:rsidRPr="00247C2A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720695">
      <w:pPr>
        <w:pStyle w:val="ab"/>
        <w:numPr>
          <w:ilvl w:val="0"/>
          <w:numId w:val="5"/>
        </w:numPr>
        <w:shd w:val="clear" w:color="auto" w:fill="FFFFFF"/>
        <w:suppressAutoHyphens/>
        <w:spacing w:line="188" w:lineRule="atLeast"/>
        <w:ind w:left="567" w:hanging="141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Постановление </w:t>
      </w:r>
      <w:r w:rsidRPr="007B51E3">
        <w:rPr>
          <w:sz w:val="24"/>
          <w:szCs w:val="24"/>
        </w:rPr>
        <w:t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</w:t>
      </w:r>
      <w:r w:rsidRPr="00902F9C">
        <w:rPr>
          <w:sz w:val="24"/>
          <w:szCs w:val="24"/>
        </w:rPr>
        <w:t xml:space="preserve"> требования к условиям и организации обучения в общеобразовательных учреждениях";</w:t>
      </w:r>
    </w:p>
    <w:p w:rsidR="00002591" w:rsidRPr="00902F9C" w:rsidRDefault="00002591" w:rsidP="00720695">
      <w:pPr>
        <w:pStyle w:val="ab"/>
        <w:widowControl/>
        <w:numPr>
          <w:ilvl w:val="0"/>
          <w:numId w:val="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r w:rsidRPr="00902F9C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</w:t>
      </w:r>
      <w:r w:rsidRPr="00902F9C">
        <w:rPr>
          <w:color w:val="000000"/>
          <w:sz w:val="24"/>
          <w:szCs w:val="24"/>
          <w:shd w:val="clear" w:color="auto" w:fill="FFFFFF"/>
        </w:rPr>
        <w:t>ь</w:t>
      </w:r>
      <w:r w:rsidRPr="00902F9C">
        <w:rPr>
          <w:color w:val="000000"/>
          <w:sz w:val="24"/>
          <w:szCs w:val="24"/>
          <w:shd w:val="clear" w:color="auto" w:fill="FFFFFF"/>
        </w:rPr>
        <w:t>ного общего образования" (с изменениями и дополнениями);</w:t>
      </w:r>
    </w:p>
    <w:p w:rsidR="00C036CC" w:rsidRPr="00902F9C" w:rsidRDefault="004A7CE6" w:rsidP="00720695">
      <w:pPr>
        <w:pStyle w:val="10"/>
        <w:numPr>
          <w:ilvl w:val="0"/>
          <w:numId w:val="4"/>
        </w:numPr>
        <w:shd w:val="clear" w:color="auto" w:fill="FFFFFF"/>
        <w:tabs>
          <w:tab w:val="left" w:pos="0"/>
        </w:tabs>
        <w:spacing w:after="63" w:line="275" w:lineRule="atLeast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22. 01.2014 № 32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902F9C" w:rsidRPr="00902F9C">
        <w:rPr>
          <w:sz w:val="24"/>
          <w:szCs w:val="24"/>
        </w:rPr>
        <w:t>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t>ях прав ребенка в Российской Федерации»;</w:t>
      </w:r>
    </w:p>
    <w:p w:rsidR="00002591" w:rsidRPr="00902F9C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lastRenderedPageBreak/>
        <w:t>ниципального контроля»;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shd w:val="clear" w:color="auto" w:fill="FFFFFF"/>
        <w:spacing w:after="63" w:line="275" w:lineRule="atLeast"/>
        <w:jc w:val="both"/>
        <w:outlineLvl w:val="0"/>
        <w:rPr>
          <w:rFonts w:ascii="PT Serif" w:hAnsi="PT Serif" w:cs="Tahoma"/>
          <w:color w:val="373737"/>
          <w:kern w:val="36"/>
          <w:sz w:val="24"/>
          <w:szCs w:val="24"/>
        </w:rPr>
      </w:pPr>
      <w:r w:rsidRPr="00C73D22">
        <w:rPr>
          <w:sz w:val="24"/>
          <w:szCs w:val="24"/>
        </w:rPr>
        <w:t>Приказ Министерства образования и науки РФ от 30 августа 2013 г. №1015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 w:rsidRPr="00C73D22">
        <w:rPr>
          <w:sz w:val="24"/>
          <w:szCs w:val="24"/>
        </w:rPr>
        <w:t>с</w:t>
      </w:r>
      <w:r w:rsidRPr="00C73D22">
        <w:rPr>
          <w:sz w:val="24"/>
          <w:szCs w:val="24"/>
        </w:rPr>
        <w:t>новного общего и среднего общего образования».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 от 05.07.2001 № 505,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оказания платных образовательных услуг в сфере дошкольного и общего обр</w:t>
      </w:r>
      <w:r w:rsidRPr="00C73D22">
        <w:rPr>
          <w:sz w:val="24"/>
          <w:szCs w:val="24"/>
        </w:rPr>
        <w:t>а</w:t>
      </w:r>
      <w:r w:rsidRPr="00C73D22">
        <w:rPr>
          <w:sz w:val="24"/>
          <w:szCs w:val="24"/>
        </w:rPr>
        <w:t>зования»;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Pr="00C73D22" w:rsidRDefault="00002591" w:rsidP="00720695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Pr="00C73D22">
        <w:rPr>
          <w:sz w:val="24"/>
          <w:szCs w:val="24"/>
        </w:rPr>
        <w:t>ципального задания».</w:t>
      </w:r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Реализация основной общеобразовательной программы начального общего образования»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21C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имеющих лицензию и аккредитацию на ведение образовательной деятельности,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bookmarkStart w:id="0" w:name="_GoBack"/>
      <w:bookmarkEnd w:id="0"/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меющих 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 учебного плана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общеобразовательной програм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 начального общего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обр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зования.</w:t>
      </w:r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236B9" w:rsidRPr="009A5868" w:rsidRDefault="000236B9" w:rsidP="00AD4250">
      <w:pPr>
        <w:tabs>
          <w:tab w:val="left" w:pos="1080"/>
          <w:tab w:val="left" w:pos="18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868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B17A2E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A586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2</w:t>
      </w:r>
      <w:r w:rsidR="000236B9" w:rsidRPr="009A5868">
        <w:rPr>
          <w:rFonts w:ascii="Times New Roman" w:hAnsi="Times New Roman" w:cs="Times New Roman"/>
          <w:sz w:val="24"/>
          <w:szCs w:val="24"/>
        </w:rPr>
        <w:t>) реализация</w:t>
      </w:r>
      <w:r w:rsidR="00B17A2E">
        <w:rPr>
          <w:rFonts w:ascii="Times New Roman" w:hAnsi="Times New Roman" w:cs="Times New Roman"/>
          <w:sz w:val="24"/>
          <w:szCs w:val="24"/>
        </w:rPr>
        <w:t xml:space="preserve"> адаптированных </w:t>
      </w:r>
      <w:r w:rsidR="000236B9" w:rsidRPr="009A5868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здоровья;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3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)  </w:t>
      </w:r>
      <w:r w:rsidR="001E4224">
        <w:rPr>
          <w:rFonts w:ascii="Times New Roman" w:hAnsi="Times New Roman" w:cs="Times New Roman"/>
          <w:sz w:val="24"/>
          <w:szCs w:val="24"/>
        </w:rPr>
        <w:t>реализация плана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1E4224">
        <w:rPr>
          <w:rFonts w:ascii="Times New Roman" w:hAnsi="Times New Roman" w:cs="Times New Roman"/>
          <w:sz w:val="24"/>
          <w:szCs w:val="24"/>
        </w:rPr>
        <w:t>очной деятельности</w:t>
      </w:r>
      <w:r w:rsidR="000236B9" w:rsidRPr="009A5868">
        <w:rPr>
          <w:rFonts w:ascii="Times New Roman" w:hAnsi="Times New Roman" w:cs="Times New Roman"/>
          <w:sz w:val="24"/>
          <w:szCs w:val="24"/>
        </w:rPr>
        <w:t>.</w:t>
      </w:r>
    </w:p>
    <w:p w:rsidR="00C73D22" w:rsidRDefault="00C73D22" w:rsidP="00AD425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основной общеобразовательной программы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начального 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 муниципальными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образовательными организациями, является бесплатным (для п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лучателя)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>обучающихся по общ</w:t>
      </w:r>
      <w:r w:rsidR="0096024F">
        <w:rPr>
          <w:rFonts w:ascii="Times New Roman" w:hAnsi="Times New Roman" w:cs="Times New Roman"/>
          <w:sz w:val="24"/>
          <w:szCs w:val="24"/>
        </w:rPr>
        <w:t>е</w:t>
      </w:r>
      <w:r w:rsidR="0096024F">
        <w:rPr>
          <w:rFonts w:ascii="Times New Roman" w:hAnsi="Times New Roman" w:cs="Times New Roman"/>
          <w:sz w:val="24"/>
          <w:szCs w:val="24"/>
        </w:rPr>
        <w:t>образовательной программе начального общего образования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Pr="00C73D22" w:rsidRDefault="0096024F" w:rsidP="00C73D22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F719EC">
        <w:rPr>
          <w:rFonts w:ascii="Times New Roman" w:hAnsi="Times New Roman" w:cs="Times New Roman"/>
          <w:sz w:val="24"/>
          <w:szCs w:val="24"/>
        </w:rPr>
        <w:t>организации</w:t>
      </w:r>
      <w:r w:rsidR="00C73D22" w:rsidRPr="00C73D22">
        <w:rPr>
          <w:rFonts w:ascii="Times New Roman" w:hAnsi="Times New Roman" w:cs="Times New Roman"/>
          <w:sz w:val="24"/>
          <w:szCs w:val="24"/>
        </w:rPr>
        <w:t>: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C73D22" w:rsidRPr="00C73D22">
        <w:rPr>
          <w:rFonts w:ascii="Times New Roman" w:hAnsi="Times New Roman" w:cs="Times New Roman"/>
          <w:sz w:val="24"/>
          <w:szCs w:val="24"/>
        </w:rPr>
        <w:t>;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школа.</w:t>
      </w:r>
    </w:p>
    <w:p w:rsidR="009C2398" w:rsidRDefault="009C2398" w:rsidP="00AD4250">
      <w:pPr>
        <w:pStyle w:val="ab"/>
        <w:tabs>
          <w:tab w:val="left" w:pos="709"/>
        </w:tabs>
        <w:ind w:left="567"/>
        <w:jc w:val="both"/>
        <w:rPr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C73D22" w:rsidRDefault="00C73D22" w:rsidP="00AD4250">
      <w:pPr>
        <w:pStyle w:val="ab"/>
        <w:tabs>
          <w:tab w:val="left" w:pos="709"/>
        </w:tabs>
        <w:ind w:left="567"/>
        <w:jc w:val="both"/>
        <w:rPr>
          <w:i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>Предоставление услуги в сфере начального общего</w:t>
      </w:r>
      <w:r w:rsidRPr="00C73D22">
        <w:rPr>
          <w:bCs/>
          <w:sz w:val="24"/>
          <w:szCs w:val="24"/>
        </w:rPr>
        <w:t xml:space="preserve"> образования носит заявительный хара</w:t>
      </w:r>
      <w:r w:rsidRPr="00C73D22">
        <w:rPr>
          <w:bCs/>
          <w:sz w:val="24"/>
          <w:szCs w:val="24"/>
        </w:rPr>
        <w:t>к</w:t>
      </w:r>
      <w:r w:rsidRPr="00C73D22">
        <w:rPr>
          <w:bCs/>
          <w:sz w:val="24"/>
          <w:szCs w:val="24"/>
        </w:rPr>
        <w:lastRenderedPageBreak/>
        <w:t>тер.</w:t>
      </w:r>
      <w:r w:rsidRPr="00C73D22">
        <w:rPr>
          <w:b/>
          <w:bCs/>
          <w:sz w:val="24"/>
          <w:szCs w:val="24"/>
        </w:rPr>
        <w:t xml:space="preserve"> </w:t>
      </w:r>
      <w:r w:rsidRPr="00C73D22">
        <w:rPr>
          <w:sz w:val="24"/>
          <w:szCs w:val="24"/>
        </w:rPr>
        <w:t>Органы и организации, предоставляющие муниципальную услу</w:t>
      </w:r>
      <w:r w:rsidR="003A6C09">
        <w:rPr>
          <w:sz w:val="24"/>
          <w:szCs w:val="24"/>
        </w:rPr>
        <w:t>гу: общеобразовательные организации</w:t>
      </w:r>
      <w:r w:rsidRPr="00C73D22">
        <w:rPr>
          <w:sz w:val="24"/>
          <w:szCs w:val="24"/>
        </w:rPr>
        <w:t>.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>1)  зач</w:t>
      </w:r>
      <w:r>
        <w:rPr>
          <w:rFonts w:ascii="Times New Roman" w:hAnsi="Times New Roman" w:cs="Times New Roman"/>
          <w:sz w:val="24"/>
          <w:szCs w:val="24"/>
        </w:rPr>
        <w:t>исление гражданина в 1 класс 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>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зачисление гражданина во 2-4</w:t>
      </w:r>
      <w:r w:rsidRPr="00692396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связи с переводом из другого образовательного учреждения;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</w:t>
      </w:r>
      <w:r w:rsidR="00304CA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692396">
        <w:rPr>
          <w:rFonts w:ascii="Times New Roman" w:hAnsi="Times New Roman" w:cs="Times New Roman"/>
          <w:sz w:val="24"/>
          <w:szCs w:val="24"/>
        </w:rPr>
        <w:t xml:space="preserve"> с заявлением и необходимыми документами.</w:t>
      </w:r>
    </w:p>
    <w:p w:rsidR="00692396" w:rsidRPr="00692396" w:rsidRDefault="0069239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для граждан, которые проживают и зарегистрированы в установленном законом порядке на территории Качканарского городского округа, закрепленной Управлением образованием Качканарског</w:t>
      </w:r>
      <w:r>
        <w:rPr>
          <w:rFonts w:ascii="Times New Roman" w:hAnsi="Times New Roman" w:cs="Times New Roman"/>
          <w:sz w:val="24"/>
          <w:szCs w:val="24"/>
        </w:rPr>
        <w:t>о городского округа за конкретной</w:t>
      </w:r>
      <w:r w:rsidRPr="006923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организацией</w:t>
      </w:r>
      <w:r w:rsidRPr="00692396">
        <w:rPr>
          <w:rFonts w:ascii="Times New Roman" w:hAnsi="Times New Roman" w:cs="Times New Roman"/>
          <w:sz w:val="24"/>
          <w:szCs w:val="24"/>
        </w:rPr>
        <w:t>,  начинается не позднее 1 февраля  и завершается не позднее 30 июня текущего года.</w:t>
      </w:r>
    </w:p>
    <w:p w:rsidR="00692396" w:rsidRPr="00692396" w:rsidRDefault="0069239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4A7CE6">
        <w:rPr>
          <w:rFonts w:ascii="Times New Roman" w:hAnsi="Times New Roman" w:cs="Times New Roman"/>
          <w:sz w:val="24"/>
          <w:szCs w:val="24"/>
        </w:rPr>
        <w:t>общеобразовательную организацию</w:t>
      </w:r>
      <w:r w:rsidRPr="00692396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</w:t>
      </w:r>
      <w:r w:rsidR="004A7CE6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документов;</w:t>
      </w:r>
    </w:p>
    <w:p w:rsidR="00692396" w:rsidRPr="00692396" w:rsidRDefault="0069239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396" w:rsidRPr="00692396" w:rsidRDefault="004A7CE6" w:rsidP="00AD4250">
      <w:pPr>
        <w:tabs>
          <w:tab w:val="left" w:pos="540"/>
        </w:tabs>
        <w:suppressAutoHyphens/>
        <w:spacing w:after="0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="00692396" w:rsidRPr="00692396">
        <w:rPr>
          <w:rFonts w:ascii="Times New Roman" w:hAnsi="Times New Roman" w:cs="Times New Roman"/>
          <w:sz w:val="24"/>
          <w:szCs w:val="24"/>
        </w:rPr>
        <w:t>, закончившие прием в первый класс всех проживающих на закрепленной территории детей, вправе осуществлять прием детей, не проживающих на закрепленной территории, ранее 1 июля</w:t>
      </w:r>
      <w:r w:rsidR="0002507C">
        <w:rPr>
          <w:rFonts w:ascii="Times New Roman" w:hAnsi="Times New Roman" w:cs="Times New Roman"/>
          <w:sz w:val="24"/>
          <w:szCs w:val="24"/>
        </w:rPr>
        <w:t>.</w:t>
      </w:r>
    </w:p>
    <w:p w:rsidR="00692396" w:rsidRPr="00692396" w:rsidRDefault="00692396" w:rsidP="00692396">
      <w:pPr>
        <w:tabs>
          <w:tab w:val="left" w:pos="54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 При  приеме  на </w:t>
      </w:r>
      <w:r w:rsidR="0002507C">
        <w:rPr>
          <w:rFonts w:ascii="Times New Roman" w:hAnsi="Times New Roman" w:cs="Times New Roman"/>
          <w:sz w:val="24"/>
          <w:szCs w:val="24"/>
        </w:rPr>
        <w:t xml:space="preserve"> свободные  места  детей, не</w:t>
      </w:r>
      <w:r w:rsidRPr="00692396">
        <w:rPr>
          <w:rFonts w:ascii="Times New Roman" w:hAnsi="Times New Roman" w:cs="Times New Roman"/>
          <w:sz w:val="24"/>
          <w:szCs w:val="24"/>
        </w:rPr>
        <w:t xml:space="preserve"> проживающих на закрепленной территории, преимущественным правом обладают дети   граждан, имеющих  право  на  первоочередное предоставление  места  в  </w:t>
      </w:r>
      <w:r w:rsidR="004A7CE6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 Российской  Федерации  и   нормативными правовыми актами субъектов Российской Федерации</w:t>
      </w:r>
      <w:r w:rsidR="00447ED6">
        <w:rPr>
          <w:rFonts w:ascii="Times New Roman" w:hAnsi="Times New Roman" w:cs="Times New Roman"/>
          <w:sz w:val="24"/>
          <w:szCs w:val="24"/>
        </w:rPr>
        <w:t>.</w:t>
      </w:r>
    </w:p>
    <w:p w:rsidR="00692396" w:rsidRPr="004A7CE6" w:rsidRDefault="004A7CE6" w:rsidP="00C73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CE6">
        <w:rPr>
          <w:rFonts w:ascii="Times New Roman" w:hAnsi="Times New Roman" w:cs="Times New Roman"/>
          <w:sz w:val="24"/>
          <w:szCs w:val="24"/>
        </w:rPr>
        <w:t xml:space="preserve">Дети с  ограниченными  возможностями  здоровья   принимаются на </w:t>
      </w:r>
      <w:proofErr w:type="gramStart"/>
      <w:r w:rsidRPr="004A7CE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7CE6">
        <w:rPr>
          <w:rFonts w:ascii="Times New Roman" w:hAnsi="Times New Roman" w:cs="Times New Roman"/>
          <w:sz w:val="24"/>
          <w:szCs w:val="24"/>
        </w:rPr>
        <w:t xml:space="preserve"> по адаптирова</w:t>
      </w:r>
      <w:r w:rsidRPr="004A7CE6">
        <w:rPr>
          <w:rFonts w:ascii="Times New Roman" w:hAnsi="Times New Roman" w:cs="Times New Roman"/>
          <w:sz w:val="24"/>
          <w:szCs w:val="24"/>
        </w:rPr>
        <w:t>н</w:t>
      </w:r>
      <w:r w:rsidRPr="004A7CE6">
        <w:rPr>
          <w:rFonts w:ascii="Times New Roman" w:hAnsi="Times New Roman" w:cs="Times New Roman"/>
          <w:sz w:val="24"/>
          <w:szCs w:val="24"/>
        </w:rPr>
        <w:t>ной основной общеобразовательной программе только с  согласия  их  родителей  (законных  представителей)  и  на  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0C" w:rsidRPr="00FE190C" w:rsidRDefault="00FE190C" w:rsidP="00FE190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Для зачисления несовершеннолетнего гражданина в первый класс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организацией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720695">
      <w:pPr>
        <w:pStyle w:val="1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паспорт гражданина РФ или иной 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 ребенка;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(справки) о регистрации ребенка по месту жител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ства на закрепленной территории;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другие документы, в </w:t>
      </w:r>
      <w:proofErr w:type="spellStart"/>
      <w:r w:rsidRPr="00FE190C"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. медицинское заключение о состоянии здоровья ребенка (по усмотрению родителей (законных представителей) ребенка).  </w:t>
      </w:r>
    </w:p>
    <w:p w:rsidR="00FE190C" w:rsidRPr="00FE190C" w:rsidRDefault="00FE190C" w:rsidP="00FE190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>ершеннолетнего гражданина во 2-4</w:t>
      </w:r>
      <w:r w:rsidRPr="00FE190C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</w:t>
      </w:r>
      <w:r w:rsidRPr="00FE190C">
        <w:rPr>
          <w:rFonts w:ascii="Times New Roman" w:hAnsi="Times New Roman" w:cs="Times New Roman"/>
          <w:sz w:val="24"/>
          <w:szCs w:val="24"/>
        </w:rPr>
        <w:t xml:space="preserve"> при переводе из другого образовательного учреждения:</w:t>
      </w:r>
    </w:p>
    <w:p w:rsidR="00FE190C" w:rsidRPr="00FE190C" w:rsidRDefault="00FE190C" w:rsidP="00720695">
      <w:pPr>
        <w:pStyle w:val="1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FE190C">
      <w:pPr>
        <w:tabs>
          <w:tab w:val="left" w:pos="851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FE190C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ребенка;</w:t>
      </w:r>
    </w:p>
    <w:p w:rsidR="00FE190C" w:rsidRPr="00FE190C" w:rsidRDefault="00304CA7" w:rsidP="0072069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73D2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информацио</w:t>
      </w:r>
      <w:r w:rsidRPr="00C73D22">
        <w:rPr>
          <w:rFonts w:ascii="Times New Roman" w:hAnsi="Times New Roman" w:cs="Times New Roman"/>
          <w:sz w:val="24"/>
          <w:szCs w:val="24"/>
        </w:rPr>
        <w:t>н</w:t>
      </w:r>
      <w:r w:rsidRPr="00C73D22">
        <w:rPr>
          <w:rFonts w:ascii="Times New Roman" w:hAnsi="Times New Roman" w:cs="Times New Roman"/>
          <w:sz w:val="24"/>
          <w:szCs w:val="24"/>
        </w:rPr>
        <w:t>ном стенде и на официальном сайте образовательной организации в сети Интернет.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lastRenderedPageBreak/>
        <w:t>Требования к оформлению документов, необходимых для предоставления муниципальной услуги:</w:t>
      </w:r>
    </w:p>
    <w:p w:rsidR="00433CB2" w:rsidRPr="00433CB2" w:rsidRDefault="00433CB2" w:rsidP="00720695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720695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 заявление заполняется заявителем рукописным или машинописным способом;</w:t>
      </w:r>
    </w:p>
    <w:p w:rsidR="00433CB2" w:rsidRPr="00433CB2" w:rsidRDefault="00433CB2" w:rsidP="00720695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433CB2" w:rsidRPr="00433CB2" w:rsidRDefault="00433CB2" w:rsidP="00720695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</w:t>
      </w:r>
      <w:r w:rsidRPr="00433CB2">
        <w:rPr>
          <w:rFonts w:ascii="Times New Roman" w:hAnsi="Times New Roman" w:cs="Times New Roman"/>
          <w:sz w:val="24"/>
          <w:szCs w:val="24"/>
        </w:rPr>
        <w:t>о</w:t>
      </w:r>
      <w:r w:rsidRPr="00433CB2">
        <w:rPr>
          <w:rFonts w:ascii="Times New Roman" w:hAnsi="Times New Roman" w:cs="Times New Roman"/>
          <w:sz w:val="24"/>
          <w:szCs w:val="24"/>
        </w:rPr>
        <w:t>ренных в них исправлений;</w:t>
      </w:r>
    </w:p>
    <w:p w:rsidR="00433CB2" w:rsidRPr="00433CB2" w:rsidRDefault="00433CB2" w:rsidP="00720695">
      <w:pPr>
        <w:pStyle w:val="NoSpacing1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</w:t>
      </w:r>
      <w:r w:rsidRPr="00433CB2">
        <w:rPr>
          <w:rFonts w:ascii="Times New Roman" w:hAnsi="Times New Roman" w:cs="Times New Roman"/>
          <w:sz w:val="24"/>
          <w:szCs w:val="24"/>
        </w:rPr>
        <w:t>р</w:t>
      </w:r>
      <w:r w:rsidRPr="00433CB2">
        <w:rPr>
          <w:rFonts w:ascii="Times New Roman" w:hAnsi="Times New Roman" w:cs="Times New Roman"/>
          <w:sz w:val="24"/>
          <w:szCs w:val="24"/>
        </w:rPr>
        <w:t>чивы.</w:t>
      </w:r>
    </w:p>
    <w:p w:rsidR="00433CB2" w:rsidRPr="00C73D22" w:rsidRDefault="00433CB2" w:rsidP="00433CB2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сфере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начального 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могут являться следующие: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433CB2" w:rsidRPr="00433CB2" w:rsidRDefault="00433CB2" w:rsidP="00433CB2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для получения услуги</w:t>
      </w:r>
      <w:r w:rsidRPr="00433CB2">
        <w:rPr>
          <w:rFonts w:ascii="Times New Roman" w:hAnsi="Times New Roman" w:cs="Times New Roman"/>
          <w:sz w:val="24"/>
          <w:szCs w:val="24"/>
        </w:rPr>
        <w:t xml:space="preserve"> не в полном объеме;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- представление заявителем </w:t>
      </w:r>
      <w:r w:rsidRPr="00433CB2">
        <w:rPr>
          <w:rFonts w:ascii="Times New Roman" w:hAnsi="Times New Roman" w:cs="Times New Roman"/>
          <w:sz w:val="24"/>
          <w:szCs w:val="24"/>
        </w:rPr>
        <w:t>документов, содержащих неверные и (или) неполные сведения;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 оригиналов </w:t>
      </w:r>
      <w:r w:rsidRPr="00433CB2">
        <w:rPr>
          <w:rFonts w:ascii="Times New Roman" w:hAnsi="Times New Roman" w:cs="Times New Roman"/>
          <w:sz w:val="24"/>
          <w:szCs w:val="24"/>
        </w:rPr>
        <w:t>документов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 в  трехдневный срок при регистрации з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явления на Портале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государственных услуг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33CB2" w:rsidRPr="00433CB2" w:rsidRDefault="00433CB2" w:rsidP="00433CB2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 отсутствие разрешения Управления образованием о приеме ребенка в первый класс при  </w:t>
      </w:r>
      <w:proofErr w:type="gramStart"/>
      <w:r w:rsidRPr="00433CB2">
        <w:rPr>
          <w:rFonts w:ascii="Times New Roman" w:hAnsi="Times New Roman" w:cs="Times New Roman"/>
          <w:sz w:val="24"/>
          <w:szCs w:val="24"/>
        </w:rPr>
        <w:t>не д</w:t>
      </w:r>
      <w:r w:rsidRPr="00433CB2">
        <w:rPr>
          <w:rFonts w:ascii="Times New Roman" w:hAnsi="Times New Roman" w:cs="Times New Roman"/>
          <w:sz w:val="24"/>
          <w:szCs w:val="24"/>
        </w:rPr>
        <w:t>о</w:t>
      </w:r>
      <w:r w:rsidRPr="00433CB2">
        <w:rPr>
          <w:rFonts w:ascii="Times New Roman" w:hAnsi="Times New Roman" w:cs="Times New Roman"/>
          <w:sz w:val="24"/>
          <w:szCs w:val="24"/>
        </w:rPr>
        <w:t>стижении</w:t>
      </w:r>
      <w:proofErr w:type="gramEnd"/>
      <w:r w:rsidRPr="00433CB2">
        <w:rPr>
          <w:rFonts w:ascii="Times New Roman" w:hAnsi="Times New Roman" w:cs="Times New Roman"/>
          <w:sz w:val="24"/>
          <w:szCs w:val="24"/>
        </w:rPr>
        <w:t xml:space="preserve"> им  возраста шести лет шести месяцев на 1 сентября календарного года;</w:t>
      </w:r>
    </w:p>
    <w:p w:rsidR="00433CB2" w:rsidRPr="00433CB2" w:rsidRDefault="00433CB2" w:rsidP="00433CB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620B6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Pr="00433CB2">
        <w:rPr>
          <w:rFonts w:ascii="Times New Roman" w:hAnsi="Times New Roman" w:cs="Times New Roman"/>
          <w:sz w:val="24"/>
          <w:szCs w:val="24"/>
        </w:rPr>
        <w:t xml:space="preserve"> для граждан, не проживающих на з</w:t>
      </w:r>
      <w:r w:rsidRPr="00433CB2">
        <w:rPr>
          <w:rFonts w:ascii="Times New Roman" w:hAnsi="Times New Roman" w:cs="Times New Roman"/>
          <w:sz w:val="24"/>
          <w:szCs w:val="24"/>
        </w:rPr>
        <w:t>а</w:t>
      </w:r>
      <w:r w:rsidRPr="00433CB2">
        <w:rPr>
          <w:rFonts w:ascii="Times New Roman" w:hAnsi="Times New Roman" w:cs="Times New Roman"/>
          <w:sz w:val="24"/>
          <w:szCs w:val="24"/>
        </w:rPr>
        <w:t>крепленной территории.</w:t>
      </w:r>
    </w:p>
    <w:p w:rsidR="004D3020" w:rsidRPr="009C2398" w:rsidRDefault="004D3020" w:rsidP="00720695">
      <w:pPr>
        <w:pStyle w:val="ab"/>
        <w:numPr>
          <w:ilvl w:val="1"/>
          <w:numId w:val="9"/>
        </w:numPr>
        <w:ind w:left="0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</w:t>
      </w:r>
      <w:r w:rsidRPr="009C2398">
        <w:rPr>
          <w:bCs/>
          <w:sz w:val="24"/>
          <w:szCs w:val="24"/>
        </w:rPr>
        <w:t>о</w:t>
      </w:r>
      <w:r w:rsidRPr="009C2398">
        <w:rPr>
          <w:bCs/>
          <w:sz w:val="24"/>
          <w:szCs w:val="24"/>
        </w:rPr>
        <w:t>вания, связанные с наличием у организации необходимых учредительных и разрешительных д</w:t>
      </w:r>
      <w:r w:rsidRPr="009C2398">
        <w:rPr>
          <w:bCs/>
          <w:sz w:val="24"/>
          <w:szCs w:val="24"/>
        </w:rPr>
        <w:t>о</w:t>
      </w:r>
      <w:r w:rsidRPr="009C2398">
        <w:rPr>
          <w:bCs/>
          <w:sz w:val="24"/>
          <w:szCs w:val="24"/>
        </w:rPr>
        <w:t>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 xml:space="preserve">ству, образовательная организация имеет лицензию </w:t>
            </w:r>
            <w:r w:rsidR="009C2398">
              <w:t>и аккредит</w:t>
            </w:r>
            <w:r w:rsidR="009C2398">
              <w:t>а</w:t>
            </w:r>
            <w:r w:rsidR="009C2398">
              <w:t xml:space="preserve">цию </w:t>
            </w:r>
            <w:r w:rsidRPr="00247C2A">
              <w:t xml:space="preserve">на осуществление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410B50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t xml:space="preserve">ция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 xml:space="preserve">нию </w:t>
            </w:r>
            <w:r w:rsidR="00410B50">
              <w:t>обще</w:t>
            </w:r>
            <w:r w:rsidRPr="00247C2A">
              <w:t>образовательной организации. Территория образов</w:t>
            </w:r>
            <w:r w:rsidRPr="00247C2A">
              <w:t>а</w:t>
            </w:r>
            <w:r w:rsidRPr="00247C2A">
              <w:t>тельной организации по периметру ограждена забором и пол</w:t>
            </w:r>
            <w:r w:rsidRPr="00247C2A">
              <w:t>о</w:t>
            </w:r>
            <w:r w:rsidRPr="00247C2A">
              <w:t xml:space="preserve">сой зеленых насаждений. Озеленение деревьями и кустарниками проводят с учетом климатических условий.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2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 xml:space="preserve">В образовательной организации предусматривается следующий набор помещений: </w:t>
            </w:r>
            <w:r w:rsidR="00410B50">
              <w:t>учебные кабинеты</w:t>
            </w:r>
            <w:r w:rsidRPr="00247C2A">
              <w:t xml:space="preserve"> (изолированные помещ</w:t>
            </w:r>
            <w:r w:rsidRPr="00247C2A">
              <w:t>е</w:t>
            </w:r>
            <w:r w:rsidRPr="00247C2A">
              <w:t>ния для каж</w:t>
            </w:r>
            <w:r w:rsidR="00410B50">
              <w:t>дого класса</w:t>
            </w:r>
            <w:r w:rsidRPr="00247C2A">
              <w:t xml:space="preserve">); </w:t>
            </w:r>
            <w:r w:rsidR="00410B50">
              <w:t>специализированные учебные кабин</w:t>
            </w:r>
            <w:r w:rsidR="00410B50">
              <w:t>е</w:t>
            </w:r>
            <w:r w:rsidR="00410B50">
              <w:t xml:space="preserve">ты (физики, химии, биологии, информатики), </w:t>
            </w:r>
            <w:r w:rsidRPr="00247C2A">
              <w:t>дополнительные помещения для занятий с детьми (</w:t>
            </w:r>
            <w:r w:rsidR="00410B50">
              <w:t>актовый</w:t>
            </w:r>
            <w:r w:rsidRPr="00247C2A">
              <w:t xml:space="preserve"> зал, физкультурный зал, кабинет </w:t>
            </w:r>
            <w:r w:rsidR="00410B50">
              <w:t>психолога, бассейн (при наличии)</w:t>
            </w:r>
            <w:r w:rsidRPr="00247C2A">
              <w:t xml:space="preserve"> и другие); сопу</w:t>
            </w:r>
            <w:r w:rsidRPr="00247C2A">
              <w:t>т</w:t>
            </w:r>
            <w:r w:rsidRPr="00247C2A">
              <w:t>ствующие помещения (медицинский блок, пи</w:t>
            </w:r>
            <w:r w:rsidR="00410B50">
              <w:t>щеблок</w:t>
            </w:r>
            <w:r w:rsidRPr="00247C2A">
              <w:t>); служе</w:t>
            </w:r>
            <w:r w:rsidRPr="00247C2A">
              <w:t>б</w:t>
            </w:r>
            <w:r w:rsidRPr="00247C2A">
              <w:t xml:space="preserve">но-бытового назначения для персонала. 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  <w:r>
              <w:t>обще</w:t>
            </w:r>
            <w:r w:rsidRPr="00247C2A">
              <w:t xml:space="preserve">образовательной организации с постоянным пребыванием людей должны иметь естественное освещение. 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В </w:t>
            </w:r>
            <w:r>
              <w:t>обще</w:t>
            </w:r>
            <w:r w:rsidRPr="00247C2A">
              <w:t>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мебели для сидения и столов должны соо</w:t>
            </w:r>
            <w:r w:rsidRPr="00247C2A">
              <w:t>т</w:t>
            </w:r>
            <w:r w:rsidRPr="00247C2A">
              <w:t>ветствовать обязательным требованиям, установленным техн</w:t>
            </w:r>
            <w:r w:rsidRPr="00247C2A">
              <w:t>и</w:t>
            </w:r>
            <w:r w:rsidRPr="00247C2A">
              <w:t>ческими регламентами или (и) национальными стандартами. Детская мебель и оборудование для помещений, поступающие в образовательную организацию, должны быть изготовлены из м</w:t>
            </w:r>
            <w:r w:rsidRPr="00247C2A">
              <w:t>а</w:t>
            </w:r>
            <w:r w:rsidRPr="00247C2A">
              <w:t>териалов, безвредных для здоровья детей, и иметь документы, подтверждающие их происхождение и безопасность.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410B50" w:rsidRPr="00247C2A" w:rsidRDefault="00410B50" w:rsidP="00720695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</w:t>
            </w:r>
            <w:r w:rsidR="00720695">
              <w:t xml:space="preserve">методические материалы, </w:t>
            </w:r>
            <w:r w:rsidRPr="00247C2A">
              <w:t>учебники, учебные пособия и дида</w:t>
            </w:r>
            <w:r w:rsidRPr="00247C2A">
              <w:t>к</w:t>
            </w:r>
            <w:r w:rsidRPr="00247C2A">
              <w:t>тические материалы, а также иная учебная литература в соотве</w:t>
            </w:r>
            <w:r w:rsidRPr="00247C2A">
              <w:t>т</w:t>
            </w:r>
            <w:r w:rsidRPr="00247C2A">
              <w:t xml:space="preserve">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6 </w:t>
            </w:r>
          </w:p>
        </w:tc>
        <w:tc>
          <w:tcPr>
            <w:tcW w:w="2617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</w:pPr>
          </w:p>
        </w:tc>
        <w:tc>
          <w:tcPr>
            <w:tcW w:w="6945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4D3020" w:rsidP="00895F6F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Pr="00430CCD">
              <w:t>, Поря</w:t>
            </w:r>
            <w:r>
              <w:t xml:space="preserve">дком приема </w:t>
            </w:r>
            <w:r w:rsidR="00895F6F">
              <w:t xml:space="preserve"> </w:t>
            </w:r>
            <w:r w:rsidR="00895F6F">
              <w:t xml:space="preserve">граждан на </w:t>
            </w:r>
            <w:proofErr w:type="gramStart"/>
            <w:r w:rsidR="00895F6F">
              <w:t>обучение по</w:t>
            </w:r>
            <w:proofErr w:type="gramEnd"/>
            <w:r w:rsidR="00895F6F">
              <w:t xml:space="preserve"> образовательным программам начального общего, основного общего и среднего общего </w:t>
            </w:r>
            <w:r w:rsidR="00895F6F" w:rsidRPr="00895F6F">
              <w:t>образования</w:t>
            </w:r>
            <w:r w:rsidR="00895F6F" w:rsidRPr="00895F6F">
              <w:t xml:space="preserve"> </w:t>
            </w:r>
            <w:r w:rsidRPr="00895F6F">
              <w:t>(</w:t>
            </w:r>
            <w:r w:rsidR="00895F6F">
              <w:t>Приказ Министе</w:t>
            </w:r>
            <w:r w:rsidR="00895F6F">
              <w:t>р</w:t>
            </w:r>
            <w:r w:rsidR="00895F6F">
              <w:t>ства образования</w:t>
            </w:r>
            <w:r w:rsidR="00895F6F">
              <w:t xml:space="preserve"> и науки РФ от 22. 01.2014 № 32). </w:t>
            </w:r>
            <w:r w:rsidRPr="0025323B">
              <w:t xml:space="preserve">Гарантируется общедоступность и бесплатность </w:t>
            </w:r>
            <w:r w:rsidR="00720695">
              <w:t xml:space="preserve">начального общего </w:t>
            </w:r>
            <w:r w:rsidRPr="0025323B">
              <w:t>образов</w:t>
            </w:r>
            <w:r w:rsidRPr="0025323B">
              <w:t>а</w:t>
            </w:r>
            <w:r w:rsidRPr="0025323B">
              <w:t xml:space="preserve">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</w:t>
              </w:r>
              <w:r w:rsidRPr="0025323B">
                <w:rPr>
                  <w:rStyle w:val="af"/>
                  <w:color w:val="auto"/>
                  <w:u w:val="none"/>
                </w:rPr>
                <w:t>е</w:t>
              </w:r>
              <w:r w:rsidRPr="0025323B">
                <w:rPr>
                  <w:rStyle w:val="af"/>
                  <w:color w:val="auto"/>
                  <w:u w:val="none"/>
                </w:rPr>
                <w:t>ральным законом "Об образовании в Российской Федер</w:t>
              </w:r>
              <w:r w:rsidRPr="0025323B">
                <w:rPr>
                  <w:rStyle w:val="af"/>
                  <w:color w:val="auto"/>
                  <w:u w:val="none"/>
                </w:rPr>
                <w:t>а</w:t>
              </w:r>
              <w:r w:rsidRPr="0025323B">
                <w:rPr>
                  <w:rStyle w:val="af"/>
                  <w:color w:val="auto"/>
                  <w:u w:val="none"/>
                </w:rPr>
                <w:t>ции"</w:t>
              </w:r>
            </w:hyperlink>
            <w:r w:rsidRPr="0025323B">
              <w:t>.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720695">
              <w:t>обще</w:t>
            </w:r>
            <w:r w:rsidRPr="00247C2A">
              <w:t xml:space="preserve">образовательную организацию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</w:r>
            <w:r w:rsidRPr="00247C2A">
              <w:lastRenderedPageBreak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</w:t>
            </w:r>
            <w:r w:rsidR="00720695">
              <w:t>х</w:t>
            </w:r>
            <w:r w:rsidRPr="00247C2A">
              <w:t xml:space="preserve"> стандарта</w:t>
            </w:r>
            <w:r w:rsidR="00720695">
              <w:t>х</w:t>
            </w:r>
            <w:r w:rsidRPr="00247C2A">
              <w:t>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lastRenderedPageBreak/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lastRenderedPageBreak/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lastRenderedPageBreak/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lastRenderedPageBreak/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076F6">
              <w:t>обще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1 </w:t>
            </w:r>
          </w:p>
        </w:tc>
        <w:tc>
          <w:tcPr>
            <w:tcW w:w="2483" w:type="dxa"/>
          </w:tcPr>
          <w:p w:rsidR="00C66A65" w:rsidRPr="00C66A65" w:rsidRDefault="00C66A65" w:rsidP="00296194">
            <w:pPr>
              <w:pStyle w:val="formattext"/>
              <w:spacing w:before="0" w:beforeAutospacing="0" w:after="0" w:afterAutospacing="0"/>
            </w:pPr>
            <w:r w:rsidRPr="00C66A65">
              <w:t>Качество знаний</w:t>
            </w:r>
          </w:p>
        </w:tc>
        <w:tc>
          <w:tcPr>
            <w:tcW w:w="4544" w:type="dxa"/>
          </w:tcPr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обучающихся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  <w:p w:rsidR="00C66A65" w:rsidRPr="00C66A65" w:rsidRDefault="00C66A65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ОУ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C66A65" w:rsidRPr="00C66A65" w:rsidRDefault="00C66A65" w:rsidP="004D3020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544" w:type="dxa"/>
          </w:tcPr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C66A65" w:rsidRPr="00C66A65" w:rsidRDefault="00C66A65" w:rsidP="004D3020">
            <w:pPr>
              <w:pStyle w:val="af6"/>
              <w:snapToGrid w:val="0"/>
            </w:pP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C66A65" w:rsidRPr="00C66A65" w:rsidRDefault="00C66A65" w:rsidP="004D3020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6A65" w:rsidRPr="00C66A65" w:rsidRDefault="00C66A65" w:rsidP="004D3020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телей олимпиад конкурсов, 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5 </w:t>
            </w:r>
          </w:p>
        </w:tc>
        <w:tc>
          <w:tcPr>
            <w:tcW w:w="2483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lastRenderedPageBreak/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lastRenderedPageBreak/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</w:r>
            <w:r w:rsidRPr="00C66A65">
              <w:lastRenderedPageBreak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lastRenderedPageBreak/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lastRenderedPageBreak/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Pr="00C66A65" w:rsidRDefault="004D3020" w:rsidP="007541C7">
      <w:pPr>
        <w:pStyle w:val="formattext"/>
        <w:jc w:val="right"/>
      </w:pPr>
    </w:p>
    <w:p w:rsidR="004D3020" w:rsidRDefault="004D3020" w:rsidP="007541C7">
      <w:pPr>
        <w:pStyle w:val="formattext"/>
        <w:jc w:val="right"/>
      </w:pPr>
    </w:p>
    <w:sectPr w:rsidR="004D3020" w:rsidSect="004D3020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B7" w:rsidRDefault="00571FB7" w:rsidP="007030AA">
      <w:pPr>
        <w:spacing w:after="0" w:line="240" w:lineRule="auto"/>
      </w:pPr>
      <w:r>
        <w:separator/>
      </w:r>
    </w:p>
  </w:endnote>
  <w:endnote w:type="continuationSeparator" w:id="0">
    <w:p w:rsidR="00571FB7" w:rsidRDefault="00571FB7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B7" w:rsidRDefault="00571FB7" w:rsidP="007030AA">
      <w:pPr>
        <w:spacing w:after="0" w:line="240" w:lineRule="auto"/>
      </w:pPr>
      <w:r>
        <w:separator/>
      </w:r>
    </w:p>
  </w:footnote>
  <w:footnote w:type="continuationSeparator" w:id="0">
    <w:p w:rsidR="00571FB7" w:rsidRDefault="00571FB7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7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6B9"/>
    <w:rsid w:val="0002507C"/>
    <w:rsid w:val="0004553F"/>
    <w:rsid w:val="00050C5F"/>
    <w:rsid w:val="000537DE"/>
    <w:rsid w:val="00067E5A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1EF9"/>
    <w:rsid w:val="002F7F6E"/>
    <w:rsid w:val="00304CA7"/>
    <w:rsid w:val="003068D4"/>
    <w:rsid w:val="003178F9"/>
    <w:rsid w:val="00321B1A"/>
    <w:rsid w:val="00323C83"/>
    <w:rsid w:val="003342AE"/>
    <w:rsid w:val="0034041B"/>
    <w:rsid w:val="00351D7D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BCE"/>
    <w:rsid w:val="003D5217"/>
    <w:rsid w:val="003E7119"/>
    <w:rsid w:val="00403529"/>
    <w:rsid w:val="00410480"/>
    <w:rsid w:val="00410B50"/>
    <w:rsid w:val="00431649"/>
    <w:rsid w:val="00433CB2"/>
    <w:rsid w:val="00447ED6"/>
    <w:rsid w:val="004531DF"/>
    <w:rsid w:val="004576EF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4086"/>
    <w:rsid w:val="00527CB6"/>
    <w:rsid w:val="005341BF"/>
    <w:rsid w:val="00534B7F"/>
    <w:rsid w:val="00541979"/>
    <w:rsid w:val="00542468"/>
    <w:rsid w:val="005522FE"/>
    <w:rsid w:val="005555A6"/>
    <w:rsid w:val="00566908"/>
    <w:rsid w:val="00567D36"/>
    <w:rsid w:val="00571FB7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612602"/>
    <w:rsid w:val="006144D0"/>
    <w:rsid w:val="00620B6D"/>
    <w:rsid w:val="00633453"/>
    <w:rsid w:val="0063455E"/>
    <w:rsid w:val="006369D4"/>
    <w:rsid w:val="00640B32"/>
    <w:rsid w:val="0065760B"/>
    <w:rsid w:val="00657B7A"/>
    <w:rsid w:val="0066628B"/>
    <w:rsid w:val="00675E36"/>
    <w:rsid w:val="006773F5"/>
    <w:rsid w:val="00692396"/>
    <w:rsid w:val="006C5161"/>
    <w:rsid w:val="006D43AC"/>
    <w:rsid w:val="006D5A80"/>
    <w:rsid w:val="006E09D1"/>
    <w:rsid w:val="007030AA"/>
    <w:rsid w:val="00715BBB"/>
    <w:rsid w:val="00720089"/>
    <w:rsid w:val="00720695"/>
    <w:rsid w:val="0072661B"/>
    <w:rsid w:val="0073170A"/>
    <w:rsid w:val="007541C7"/>
    <w:rsid w:val="0076268F"/>
    <w:rsid w:val="007758B8"/>
    <w:rsid w:val="0077704A"/>
    <w:rsid w:val="0078110A"/>
    <w:rsid w:val="007879A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5F6F"/>
    <w:rsid w:val="008965F5"/>
    <w:rsid w:val="008B74FA"/>
    <w:rsid w:val="008B7E0B"/>
    <w:rsid w:val="008D7375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A5868"/>
    <w:rsid w:val="009C0757"/>
    <w:rsid w:val="009C1049"/>
    <w:rsid w:val="009C2398"/>
    <w:rsid w:val="009C71E6"/>
    <w:rsid w:val="009F2CCA"/>
    <w:rsid w:val="00A03381"/>
    <w:rsid w:val="00A057B1"/>
    <w:rsid w:val="00A21CFD"/>
    <w:rsid w:val="00A22976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076F6"/>
    <w:rsid w:val="00B17A2E"/>
    <w:rsid w:val="00B2324A"/>
    <w:rsid w:val="00B25626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4E03"/>
    <w:rsid w:val="00BF5CF8"/>
    <w:rsid w:val="00BF71D9"/>
    <w:rsid w:val="00C036CC"/>
    <w:rsid w:val="00C163EA"/>
    <w:rsid w:val="00C20201"/>
    <w:rsid w:val="00C330E6"/>
    <w:rsid w:val="00C517D2"/>
    <w:rsid w:val="00C56B5A"/>
    <w:rsid w:val="00C57772"/>
    <w:rsid w:val="00C60042"/>
    <w:rsid w:val="00C66A65"/>
    <w:rsid w:val="00C73D22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43185"/>
    <w:rsid w:val="00D53686"/>
    <w:rsid w:val="00D76549"/>
    <w:rsid w:val="00D77233"/>
    <w:rsid w:val="00D86F63"/>
    <w:rsid w:val="00DA063B"/>
    <w:rsid w:val="00DA0CDB"/>
    <w:rsid w:val="00DA2F82"/>
    <w:rsid w:val="00DC613C"/>
    <w:rsid w:val="00DD65D4"/>
    <w:rsid w:val="00DE67E0"/>
    <w:rsid w:val="00DF42E7"/>
    <w:rsid w:val="00E06026"/>
    <w:rsid w:val="00E1560C"/>
    <w:rsid w:val="00E15F97"/>
    <w:rsid w:val="00E17BF5"/>
    <w:rsid w:val="00E21AA0"/>
    <w:rsid w:val="00E24F2A"/>
    <w:rsid w:val="00E324CA"/>
    <w:rsid w:val="00E42230"/>
    <w:rsid w:val="00E42880"/>
    <w:rsid w:val="00E61673"/>
    <w:rsid w:val="00E6259A"/>
    <w:rsid w:val="00E655F8"/>
    <w:rsid w:val="00E73712"/>
    <w:rsid w:val="00E771CF"/>
    <w:rsid w:val="00E80738"/>
    <w:rsid w:val="00E86A30"/>
    <w:rsid w:val="00EB0C3E"/>
    <w:rsid w:val="00EB7C11"/>
    <w:rsid w:val="00EC0ED5"/>
    <w:rsid w:val="00EC7F97"/>
    <w:rsid w:val="00ED15A8"/>
    <w:rsid w:val="00ED3D1D"/>
    <w:rsid w:val="00ED45FA"/>
    <w:rsid w:val="00EE1418"/>
    <w:rsid w:val="00EF01CA"/>
    <w:rsid w:val="00EF14FA"/>
    <w:rsid w:val="00EF3D06"/>
    <w:rsid w:val="00F00E80"/>
    <w:rsid w:val="00F07A99"/>
    <w:rsid w:val="00F134D0"/>
    <w:rsid w:val="00F170F3"/>
    <w:rsid w:val="00F21C11"/>
    <w:rsid w:val="00F31698"/>
    <w:rsid w:val="00F373DC"/>
    <w:rsid w:val="00F56441"/>
    <w:rsid w:val="00F62E0C"/>
    <w:rsid w:val="00F6356D"/>
    <w:rsid w:val="00F66A10"/>
    <w:rsid w:val="00F719EC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kch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197</TotalTime>
  <Pages>9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33</cp:revision>
  <cp:lastPrinted>2014-09-18T14:50:00Z</cp:lastPrinted>
  <dcterms:created xsi:type="dcterms:W3CDTF">2015-08-31T04:55:00Z</dcterms:created>
  <dcterms:modified xsi:type="dcterms:W3CDTF">2015-09-02T04:50:00Z</dcterms:modified>
</cp:coreProperties>
</file>